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9639"/>
        <w:gridCol w:w="1879"/>
      </w:tblGrid>
      <w:tr w:rsidR="00210AFD">
        <w:tc>
          <w:tcPr>
            <w:tcW w:w="105" w:type="dxa"/>
          </w:tcPr>
          <w:p w:rsidR="00210AFD" w:rsidRDefault="00210AFD">
            <w:pPr>
              <w:pStyle w:val="EmptyCellLayoutStyle"/>
            </w:pPr>
            <w:bookmarkStart w:id="0" w:name="_GoBack"/>
            <w:bookmarkEnd w:id="0"/>
          </w:p>
        </w:tc>
        <w:tc>
          <w:tcPr>
            <w:tcW w:w="96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8"/>
              <w:gridCol w:w="2778"/>
              <w:gridCol w:w="3975"/>
            </w:tblGrid>
            <w:tr w:rsidR="00210AFD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班別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登記編號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幼兒姓名</w:t>
                  </w:r>
                </w:p>
              </w:tc>
            </w:tr>
            <w:tr w:rsidR="00210AFD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柯Ｏ瑄</w:t>
                  </w:r>
                  <w:proofErr w:type="gramEnd"/>
                </w:p>
              </w:tc>
            </w:tr>
            <w:tr w:rsidR="00210AFD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賴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倫</w:t>
                  </w:r>
                </w:p>
              </w:tc>
            </w:tr>
            <w:tr w:rsidR="00210AFD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李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伊</w:t>
                  </w:r>
                </w:p>
              </w:tc>
            </w:tr>
            <w:tr w:rsidR="00210AFD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劉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非</w:t>
                  </w:r>
                </w:p>
              </w:tc>
            </w:tr>
            <w:tr w:rsidR="00210AFD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90005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吳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穎</w:t>
                  </w:r>
                </w:p>
              </w:tc>
            </w:tr>
            <w:tr w:rsidR="00210AFD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90006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胡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樂</w:t>
                  </w:r>
                </w:p>
              </w:tc>
            </w:tr>
            <w:tr w:rsidR="00810A4B" w:rsidTr="00810A4B">
              <w:trPr>
                <w:trHeight w:val="262"/>
              </w:trPr>
              <w:tc>
                <w:tcPr>
                  <w:tcW w:w="2874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AFD" w:rsidRDefault="006928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合計幼兒人數：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6 </w:t>
                  </w:r>
                  <w:r>
                    <w:rPr>
                      <w:rFonts w:ascii="Arial" w:eastAsia="Arial" w:hAnsi="Arial"/>
                      <w:color w:val="000000"/>
                    </w:rPr>
                    <w:t>人</w:t>
                  </w:r>
                </w:p>
              </w:tc>
            </w:tr>
          </w:tbl>
          <w:p w:rsidR="00210AFD" w:rsidRDefault="00210AFD"/>
        </w:tc>
        <w:tc>
          <w:tcPr>
            <w:tcW w:w="1879" w:type="dxa"/>
          </w:tcPr>
          <w:p w:rsidR="00210AFD" w:rsidRDefault="00210AFD">
            <w:pPr>
              <w:pStyle w:val="EmptyCellLayoutStyle"/>
            </w:pPr>
          </w:p>
        </w:tc>
      </w:tr>
      <w:tr w:rsidR="00210AFD">
        <w:trPr>
          <w:trHeight w:val="347"/>
        </w:trPr>
        <w:tc>
          <w:tcPr>
            <w:tcW w:w="105" w:type="dxa"/>
          </w:tcPr>
          <w:p w:rsidR="00210AFD" w:rsidRDefault="00210AFD">
            <w:pPr>
              <w:pStyle w:val="EmptyCellLayoutStyle"/>
            </w:pPr>
          </w:p>
        </w:tc>
        <w:tc>
          <w:tcPr>
            <w:tcW w:w="9639" w:type="dxa"/>
          </w:tcPr>
          <w:p w:rsidR="00210AFD" w:rsidRDefault="00210AFD">
            <w:pPr>
              <w:pStyle w:val="EmptyCellLayoutStyle"/>
            </w:pPr>
          </w:p>
        </w:tc>
        <w:tc>
          <w:tcPr>
            <w:tcW w:w="1879" w:type="dxa"/>
          </w:tcPr>
          <w:p w:rsidR="00210AFD" w:rsidRDefault="00210AFD">
            <w:pPr>
              <w:pStyle w:val="EmptyCellLayoutStyle"/>
            </w:pPr>
          </w:p>
        </w:tc>
      </w:tr>
    </w:tbl>
    <w:p w:rsidR="00210AFD" w:rsidRDefault="00210AFD"/>
    <w:sectPr w:rsidR="00210AFD" w:rsidSect="00810A4B">
      <w:headerReference w:type="default" r:id="rId8"/>
      <w:pgSz w:w="12758" w:h="16837"/>
      <w:pgMar w:top="566" w:right="566" w:bottom="566" w:left="566" w:header="90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03" w:rsidRDefault="00692803">
      <w:r>
        <w:separator/>
      </w:r>
    </w:p>
  </w:endnote>
  <w:endnote w:type="continuationSeparator" w:id="0">
    <w:p w:rsidR="00692803" w:rsidRDefault="0069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03" w:rsidRDefault="00692803">
      <w:r>
        <w:separator/>
      </w:r>
    </w:p>
  </w:footnote>
  <w:footnote w:type="continuationSeparator" w:id="0">
    <w:p w:rsidR="00692803" w:rsidRDefault="0069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8"/>
      <w:gridCol w:w="6228"/>
      <w:gridCol w:w="4229"/>
      <w:gridCol w:w="912"/>
    </w:tblGrid>
    <w:tr w:rsidR="00810A4B" w:rsidTr="00810A4B">
      <w:tc>
        <w:tcPr>
          <w:tcW w:w="105" w:type="dxa"/>
        </w:tcPr>
        <w:p w:rsidR="00210AFD" w:rsidRDefault="00210AFD">
          <w:pPr>
            <w:pStyle w:val="EmptyCellLayoutStyle"/>
          </w:pPr>
        </w:p>
      </w:tc>
      <w:tc>
        <w:tcPr>
          <w:tcW w:w="148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05"/>
          </w:tblGrid>
          <w:tr w:rsidR="00210AFD">
            <w:trPr>
              <w:trHeight w:val="352"/>
            </w:trPr>
            <w:tc>
              <w:tcPr>
                <w:tcW w:w="1060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0AFD" w:rsidRDefault="00692803">
                <w:pPr>
                  <w:jc w:val="center"/>
                </w:pP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110</w:t>
                </w: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學年度完成報到錄取名冊</w:t>
                </w:r>
              </w:p>
            </w:tc>
          </w:tr>
        </w:tbl>
        <w:p w:rsidR="00210AFD" w:rsidRDefault="00210AFD"/>
      </w:tc>
      <w:tc>
        <w:tcPr>
          <w:tcW w:w="912" w:type="dxa"/>
        </w:tcPr>
        <w:p w:rsidR="00210AFD" w:rsidRDefault="00210AFD">
          <w:pPr>
            <w:pStyle w:val="EmptyCellLayoutStyle"/>
          </w:pPr>
        </w:p>
      </w:tc>
    </w:tr>
    <w:tr w:rsidR="00210AFD">
      <w:tc>
        <w:tcPr>
          <w:tcW w:w="105" w:type="dxa"/>
        </w:tcPr>
        <w:p w:rsidR="00210AFD" w:rsidRDefault="00210AFD">
          <w:pPr>
            <w:pStyle w:val="EmptyCellLayoutStyle"/>
          </w:pPr>
        </w:p>
      </w:tc>
      <w:tc>
        <w:tcPr>
          <w:tcW w:w="148" w:type="dxa"/>
        </w:tcPr>
        <w:p w:rsidR="00210AFD" w:rsidRDefault="00210AFD">
          <w:pPr>
            <w:pStyle w:val="EmptyCellLayoutStyle"/>
          </w:pPr>
        </w:p>
      </w:tc>
      <w:tc>
        <w:tcPr>
          <w:tcW w:w="6228" w:type="dxa"/>
        </w:tcPr>
        <w:p w:rsidR="00210AFD" w:rsidRDefault="00210AFD">
          <w:pPr>
            <w:pStyle w:val="EmptyCellLayoutStyle"/>
          </w:pPr>
        </w:p>
      </w:tc>
      <w:tc>
        <w:tcPr>
          <w:tcW w:w="4229" w:type="dxa"/>
        </w:tcPr>
        <w:p w:rsidR="00210AFD" w:rsidRDefault="00210AFD">
          <w:pPr>
            <w:pStyle w:val="EmptyCellLayoutStyle"/>
          </w:pPr>
        </w:p>
      </w:tc>
      <w:tc>
        <w:tcPr>
          <w:tcW w:w="912" w:type="dxa"/>
        </w:tcPr>
        <w:p w:rsidR="00210AFD" w:rsidRDefault="00210AFD">
          <w:pPr>
            <w:pStyle w:val="EmptyCellLayoutStyle"/>
          </w:pPr>
        </w:p>
      </w:tc>
    </w:tr>
    <w:tr w:rsidR="00210AFD">
      <w:tc>
        <w:tcPr>
          <w:tcW w:w="105" w:type="dxa"/>
        </w:tcPr>
        <w:p w:rsidR="00210AFD" w:rsidRDefault="00210AFD">
          <w:pPr>
            <w:pStyle w:val="EmptyCellLayoutStyle"/>
          </w:pPr>
        </w:p>
      </w:tc>
      <w:tc>
        <w:tcPr>
          <w:tcW w:w="148" w:type="dxa"/>
        </w:tcPr>
        <w:p w:rsidR="00210AFD" w:rsidRDefault="00210AFD">
          <w:pPr>
            <w:pStyle w:val="EmptyCellLayoutStyle"/>
          </w:pPr>
        </w:p>
      </w:tc>
      <w:tc>
        <w:tcPr>
          <w:tcW w:w="622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28"/>
          </w:tblGrid>
          <w:tr w:rsidR="00210AFD">
            <w:trPr>
              <w:trHeight w:val="262"/>
            </w:trPr>
            <w:tc>
              <w:tcPr>
                <w:tcW w:w="622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0AFD" w:rsidRDefault="00692803">
                <w:r>
                  <w:rPr>
                    <w:rFonts w:ascii="Arial" w:eastAsia="Arial" w:hAnsi="Arial"/>
                    <w:color w:val="000000"/>
                  </w:rPr>
                  <w:t>幼兒園：基隆市信義區東信國民小學附設幼兒園</w:t>
                </w:r>
              </w:p>
            </w:tc>
          </w:tr>
        </w:tbl>
        <w:p w:rsidR="00210AFD" w:rsidRDefault="00210AFD"/>
      </w:tc>
      <w:tc>
        <w:tcPr>
          <w:tcW w:w="4229" w:type="dxa"/>
        </w:tcPr>
        <w:p w:rsidR="00210AFD" w:rsidRDefault="00210AFD">
          <w:pPr>
            <w:pStyle w:val="EmptyCellLayoutStyle"/>
          </w:pPr>
        </w:p>
      </w:tc>
      <w:tc>
        <w:tcPr>
          <w:tcW w:w="912" w:type="dxa"/>
        </w:tcPr>
        <w:p w:rsidR="00210AFD" w:rsidRDefault="00210AFD">
          <w:pPr>
            <w:pStyle w:val="EmptyCellLayoutStyle"/>
          </w:pPr>
        </w:p>
      </w:tc>
    </w:tr>
    <w:tr w:rsidR="00210AFD">
      <w:tc>
        <w:tcPr>
          <w:tcW w:w="105" w:type="dxa"/>
        </w:tcPr>
        <w:p w:rsidR="00210AFD" w:rsidRDefault="00210AFD">
          <w:pPr>
            <w:pStyle w:val="EmptyCellLayoutStyle"/>
          </w:pPr>
        </w:p>
      </w:tc>
      <w:tc>
        <w:tcPr>
          <w:tcW w:w="148" w:type="dxa"/>
        </w:tcPr>
        <w:p w:rsidR="00210AFD" w:rsidRDefault="00210AFD">
          <w:pPr>
            <w:pStyle w:val="EmptyCellLayoutStyle"/>
          </w:pPr>
        </w:p>
      </w:tc>
      <w:tc>
        <w:tcPr>
          <w:tcW w:w="6228" w:type="dxa"/>
        </w:tcPr>
        <w:p w:rsidR="00210AFD" w:rsidRDefault="00210AFD">
          <w:pPr>
            <w:pStyle w:val="EmptyCellLayoutStyle"/>
          </w:pPr>
        </w:p>
      </w:tc>
      <w:tc>
        <w:tcPr>
          <w:tcW w:w="4229" w:type="dxa"/>
        </w:tcPr>
        <w:p w:rsidR="00210AFD" w:rsidRDefault="00210AFD">
          <w:pPr>
            <w:pStyle w:val="EmptyCellLayoutStyle"/>
          </w:pPr>
        </w:p>
      </w:tc>
      <w:tc>
        <w:tcPr>
          <w:tcW w:w="912" w:type="dxa"/>
        </w:tcPr>
        <w:p w:rsidR="00210AFD" w:rsidRDefault="00210AFD">
          <w:pPr>
            <w:pStyle w:val="EmptyCellLayoutStyle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FD"/>
    <w:rsid w:val="00210AFD"/>
    <w:rsid w:val="00692803"/>
    <w:rsid w:val="0081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810A4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10A4B"/>
  </w:style>
  <w:style w:type="paragraph" w:styleId="a5">
    <w:name w:val="footer"/>
    <w:basedOn w:val="a"/>
    <w:link w:val="a6"/>
    <w:uiPriority w:val="99"/>
    <w:unhideWhenUsed/>
    <w:rsid w:val="00810A4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1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810A4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10A4B"/>
  </w:style>
  <w:style w:type="paragraph" w:styleId="a5">
    <w:name w:val="footer"/>
    <w:basedOn w:val="a"/>
    <w:link w:val="a6"/>
    <w:uiPriority w:val="99"/>
    <w:unhideWhenUsed/>
    <w:rsid w:val="00810A4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1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RptListCheckinPub</dc:title>
  <dc:creator>蔡chengyou</dc:creator>
  <cp:lastModifiedBy>蔡chengyou</cp:lastModifiedBy>
  <cp:revision>2</cp:revision>
  <dcterms:created xsi:type="dcterms:W3CDTF">2021-05-03T08:57:00Z</dcterms:created>
  <dcterms:modified xsi:type="dcterms:W3CDTF">2021-05-03T08:57:00Z</dcterms:modified>
</cp:coreProperties>
</file>